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3C3008">
        <w:rPr>
          <w:b/>
          <w:bCs/>
        </w:rPr>
        <w:t>2</w:t>
      </w:r>
      <w:r w:rsidR="00103AF8">
        <w:rPr>
          <w:b/>
          <w:bCs/>
        </w:rPr>
        <w:t>6</w:t>
      </w:r>
      <w:r w:rsidR="00046EDC">
        <w:rPr>
          <w:b/>
          <w:bCs/>
        </w:rPr>
        <w:t>.</w:t>
      </w:r>
      <w:r w:rsidR="003C3008">
        <w:rPr>
          <w:b/>
          <w:bCs/>
        </w:rPr>
        <w:t>0</w:t>
      </w:r>
      <w:r w:rsidR="00103AF8">
        <w:rPr>
          <w:b/>
          <w:bCs/>
        </w:rPr>
        <w:t>6</w:t>
      </w:r>
      <w:r w:rsidR="00046EDC">
        <w:rPr>
          <w:b/>
          <w:bCs/>
        </w:rPr>
        <w:t>.20</w:t>
      </w:r>
      <w:r w:rsidR="003C3008">
        <w:rPr>
          <w:b/>
          <w:bCs/>
        </w:rPr>
        <w:t>20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proofErr w:type="spellStart"/>
        <w:r w:rsidRPr="00F9575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proofErr w:type="spellStart"/>
      <w:r w:rsidR="00451C97">
        <w:rPr>
          <w:u w:val="single"/>
          <w:lang w:val="en-US"/>
        </w:rPr>
        <w:t>ru</w:t>
      </w:r>
      <w:proofErr w:type="spellEnd"/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proofErr w:type="gramStart"/>
      <w:r>
        <w:rPr>
          <w:sz w:val="23"/>
          <w:szCs w:val="23"/>
        </w:rPr>
        <w:t>Машарова</w:t>
      </w:r>
      <w:proofErr w:type="gramEnd"/>
      <w:r>
        <w:rPr>
          <w:sz w:val="23"/>
          <w:szCs w:val="23"/>
        </w:rPr>
        <w:t xml:space="preserve">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proofErr w:type="spellStart"/>
      <w:r w:rsidR="008B521E" w:rsidRPr="00451C97">
        <w:rPr>
          <w:sz w:val="23"/>
          <w:szCs w:val="23"/>
          <w:u w:val="single"/>
          <w:lang w:val="en-US"/>
        </w:rPr>
        <w:t>masharova</w:t>
      </w:r>
      <w:proofErr w:type="spellEnd"/>
      <w:r w:rsidR="008B521E" w:rsidRPr="008B521E">
        <w:rPr>
          <w:sz w:val="23"/>
          <w:szCs w:val="23"/>
        </w:rPr>
        <w:t>.</w:t>
      </w:r>
      <w:proofErr w:type="spellStart"/>
      <w:r w:rsidR="008B521E" w:rsidRPr="008B521E">
        <w:rPr>
          <w:rStyle w:val="a3"/>
          <w:sz w:val="23"/>
          <w:szCs w:val="23"/>
          <w:lang w:val="en-US"/>
        </w:rPr>
        <w:t>kapremont</w:t>
      </w:r>
      <w:proofErr w:type="spellEnd"/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proofErr w:type="spellStart"/>
      <w:r w:rsidR="008B521E" w:rsidRPr="008B521E">
        <w:rPr>
          <w:rStyle w:val="a3"/>
          <w:sz w:val="23"/>
          <w:szCs w:val="23"/>
          <w:lang w:val="en-US"/>
        </w:rPr>
        <w:t>ru</w:t>
      </w:r>
      <w:proofErr w:type="spellEnd"/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  <w:bookmarkStart w:id="0" w:name="_GoBack"/>
      <w:bookmarkEnd w:id="0"/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3C3008">
        <w:rPr>
          <w:sz w:val="23"/>
          <w:szCs w:val="23"/>
        </w:rPr>
        <w:t>2</w:t>
      </w:r>
      <w:r w:rsidR="00103AF8">
        <w:rPr>
          <w:sz w:val="23"/>
          <w:szCs w:val="23"/>
        </w:rPr>
        <w:t>6</w:t>
      </w:r>
      <w:r>
        <w:rPr>
          <w:sz w:val="23"/>
          <w:szCs w:val="23"/>
        </w:rPr>
        <w:t xml:space="preserve">» </w:t>
      </w:r>
      <w:r w:rsidR="00103AF8">
        <w:rPr>
          <w:sz w:val="23"/>
          <w:szCs w:val="23"/>
        </w:rPr>
        <w:t>июня</w:t>
      </w:r>
      <w:r w:rsidR="003C3008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3C3008">
        <w:rPr>
          <w:sz w:val="23"/>
          <w:szCs w:val="23"/>
        </w:rPr>
        <w:t>20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A55651" w:rsidRPr="00BF0A11">
        <w:rPr>
          <w:color w:val="000000" w:themeColor="text1"/>
          <w:sz w:val="23"/>
          <w:szCs w:val="23"/>
        </w:rPr>
        <w:t>13</w:t>
      </w:r>
      <w:r w:rsidRPr="00BF0A11">
        <w:rPr>
          <w:color w:val="000000" w:themeColor="text1"/>
          <w:sz w:val="23"/>
          <w:szCs w:val="23"/>
        </w:rPr>
        <w:t xml:space="preserve">:00 </w:t>
      </w:r>
      <w:r w:rsidR="00204C9A">
        <w:rPr>
          <w:sz w:val="23"/>
          <w:szCs w:val="23"/>
        </w:rPr>
        <w:t>каб.</w:t>
      </w:r>
      <w:r w:rsidR="00381317">
        <w:rPr>
          <w:sz w:val="23"/>
          <w:szCs w:val="23"/>
        </w:rPr>
        <w:t>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3C3008">
        <w:rPr>
          <w:b/>
          <w:sz w:val="23"/>
          <w:szCs w:val="23"/>
        </w:rPr>
        <w:t>2</w:t>
      </w:r>
      <w:r w:rsidR="00103AF8">
        <w:rPr>
          <w:b/>
          <w:sz w:val="23"/>
          <w:szCs w:val="23"/>
        </w:rPr>
        <w:t>7</w:t>
      </w:r>
      <w:r w:rsidRPr="00046EDC">
        <w:rPr>
          <w:b/>
          <w:sz w:val="23"/>
          <w:szCs w:val="23"/>
        </w:rPr>
        <w:t xml:space="preserve">» </w:t>
      </w:r>
      <w:r w:rsidR="00103AF8">
        <w:rPr>
          <w:b/>
          <w:sz w:val="23"/>
          <w:szCs w:val="23"/>
        </w:rPr>
        <w:t>июля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20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103AF8">
        <w:rPr>
          <w:b/>
          <w:sz w:val="23"/>
          <w:szCs w:val="23"/>
        </w:rPr>
        <w:t>27</w:t>
      </w:r>
      <w:r w:rsidR="00103AF8" w:rsidRPr="00046EDC">
        <w:rPr>
          <w:b/>
          <w:sz w:val="23"/>
          <w:szCs w:val="23"/>
        </w:rPr>
        <w:t xml:space="preserve">» </w:t>
      </w:r>
      <w:r w:rsidR="00103AF8">
        <w:rPr>
          <w:b/>
          <w:sz w:val="23"/>
          <w:szCs w:val="23"/>
        </w:rPr>
        <w:t xml:space="preserve">июля </w:t>
      </w:r>
      <w:r w:rsidR="00103AF8" w:rsidRPr="00046EDC">
        <w:rPr>
          <w:b/>
          <w:sz w:val="23"/>
          <w:szCs w:val="23"/>
        </w:rPr>
        <w:t>20</w:t>
      </w:r>
      <w:r w:rsidR="00103AF8">
        <w:rPr>
          <w:b/>
          <w:sz w:val="23"/>
          <w:szCs w:val="23"/>
        </w:rPr>
        <w:t xml:space="preserve">20 </w:t>
      </w:r>
      <w:r w:rsidR="00103AF8" w:rsidRPr="00046EDC">
        <w:rPr>
          <w:b/>
          <w:sz w:val="23"/>
          <w:szCs w:val="23"/>
        </w:rPr>
        <w:t xml:space="preserve">г. в 10 час. 00 мин.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AE2E24">
        <w:rPr>
          <w:b/>
          <w:sz w:val="23"/>
          <w:szCs w:val="23"/>
        </w:rPr>
        <w:t>2</w:t>
      </w:r>
      <w:r w:rsidR="00103AF8">
        <w:rPr>
          <w:b/>
          <w:sz w:val="23"/>
          <w:szCs w:val="23"/>
        </w:rPr>
        <w:t>8</w:t>
      </w:r>
      <w:r w:rsidRPr="00046EDC">
        <w:rPr>
          <w:b/>
          <w:sz w:val="23"/>
          <w:szCs w:val="23"/>
        </w:rPr>
        <w:t xml:space="preserve">» </w:t>
      </w:r>
      <w:r w:rsidR="00103AF8">
        <w:rPr>
          <w:b/>
          <w:sz w:val="23"/>
          <w:szCs w:val="23"/>
        </w:rPr>
        <w:t>июля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 xml:space="preserve">20 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10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682D1C" w:rsidRPr="00787B2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AE2E24">
        <w:rPr>
          <w:b/>
          <w:sz w:val="23"/>
          <w:szCs w:val="23"/>
        </w:rPr>
        <w:t>2</w:t>
      </w:r>
      <w:r w:rsidR="00103AF8">
        <w:rPr>
          <w:b/>
          <w:sz w:val="23"/>
          <w:szCs w:val="23"/>
        </w:rPr>
        <w:t>8</w:t>
      </w:r>
      <w:r w:rsidR="00682D1C">
        <w:rPr>
          <w:b/>
          <w:sz w:val="23"/>
          <w:szCs w:val="23"/>
        </w:rPr>
        <w:t xml:space="preserve">» </w:t>
      </w:r>
      <w:r w:rsidR="00103AF8">
        <w:rPr>
          <w:b/>
          <w:sz w:val="23"/>
          <w:szCs w:val="23"/>
        </w:rPr>
        <w:t>июля</w:t>
      </w:r>
      <w:r w:rsidR="002E0D79">
        <w:rPr>
          <w:b/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 xml:space="preserve">20 </w:t>
      </w:r>
      <w:r w:rsidR="00682D1C" w:rsidRPr="00046EDC">
        <w:rPr>
          <w:b/>
          <w:sz w:val="23"/>
          <w:szCs w:val="23"/>
        </w:rPr>
        <w:t>г.</w:t>
      </w:r>
      <w:r w:rsidR="00787B25" w:rsidRPr="00787B25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787B25">
        <w:rPr>
          <w:b/>
          <w:sz w:val="23"/>
          <w:szCs w:val="23"/>
        </w:rPr>
        <w:t>1</w:t>
      </w:r>
      <w:r w:rsidR="00787B25" w:rsidRPr="009F0BFA">
        <w:rPr>
          <w:b/>
          <w:sz w:val="23"/>
          <w:szCs w:val="23"/>
        </w:rPr>
        <w:t xml:space="preserve"> час. 00 мин. (</w:t>
      </w:r>
      <w:r w:rsidR="002E0D79">
        <w:rPr>
          <w:b/>
          <w:sz w:val="23"/>
          <w:szCs w:val="23"/>
        </w:rPr>
        <w:t>местное время</w:t>
      </w:r>
      <w:r w:rsidR="00787B25" w:rsidRPr="009F0BFA">
        <w:rPr>
          <w:b/>
          <w:sz w:val="23"/>
          <w:szCs w:val="23"/>
        </w:rPr>
        <w:t>).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682D1C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B36DBF">
      <w:pPr>
        <w:pStyle w:val="a4"/>
        <w:autoSpaceDE w:val="0"/>
        <w:autoSpaceDN w:val="0"/>
        <w:adjustRightInd w:val="0"/>
        <w:ind w:left="0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</w:t>
      </w:r>
      <w:r w:rsidR="004F64CA" w:rsidRPr="00544C2E">
        <w:rPr>
          <w:rFonts w:ascii="Times New Roman" w:hAnsi="Times New Roman" w:cs="Times New Roman"/>
          <w:sz w:val="24"/>
          <w:szCs w:val="24"/>
        </w:rPr>
        <w:lastRenderedPageBreak/>
        <w:t>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t>ruA</w:t>
      </w:r>
      <w:proofErr w:type="spellEnd"/>
      <w: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787B25">
      <w:pPr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8"/>
    <w:rsid w:val="00045946"/>
    <w:rsid w:val="00046EDC"/>
    <w:rsid w:val="000B0F53"/>
    <w:rsid w:val="000D0DF6"/>
    <w:rsid w:val="00103AF8"/>
    <w:rsid w:val="0016167A"/>
    <w:rsid w:val="00165438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51C97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55651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82D02"/>
    <w:rsid w:val="00DB1C44"/>
    <w:rsid w:val="00E2236A"/>
    <w:rsid w:val="00E3397D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Заголовок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8BC0-0950-400B-9959-D4660BC4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Рассказов Александр Николаевич</cp:lastModifiedBy>
  <cp:revision>28</cp:revision>
  <cp:lastPrinted>2019-04-29T08:40:00Z</cp:lastPrinted>
  <dcterms:created xsi:type="dcterms:W3CDTF">2018-01-22T11:07:00Z</dcterms:created>
  <dcterms:modified xsi:type="dcterms:W3CDTF">2020-06-26T07:28:00Z</dcterms:modified>
</cp:coreProperties>
</file>